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CC" w:rsidRDefault="00967A99" w:rsidP="00B274CC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 w:cs="Times New Roman"/>
          <w:sz w:val="36"/>
          <w:szCs w:val="36"/>
        </w:rPr>
      </w:pPr>
      <w:r w:rsidRPr="00967A99">
        <w:rPr>
          <w:rFonts w:ascii="Times New Roman" w:eastAsia="Times New Roman" w:hAnsi="Times New Roman" w:cs="Times New Roman"/>
          <w:b/>
          <w:sz w:val="40"/>
          <w:szCs w:val="4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00674774" r:id="rId6"/>
        </w:object>
      </w:r>
    </w:p>
    <w:p w:rsidR="00B274CC" w:rsidRDefault="00B274CC" w:rsidP="00B274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36"/>
          <w:szCs w:val="36"/>
        </w:rPr>
      </w:pPr>
    </w:p>
    <w:p w:rsidR="00B274CC" w:rsidRPr="004E0967" w:rsidRDefault="00B274CC" w:rsidP="00B274CC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 w:cs="Times New Roman"/>
          <w:sz w:val="36"/>
          <w:szCs w:val="36"/>
        </w:rPr>
      </w:pPr>
    </w:p>
    <w:p w:rsidR="00B274CC" w:rsidRDefault="00B274CC" w:rsidP="00B274CC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 w:cs="Times New Roman"/>
          <w:sz w:val="36"/>
          <w:szCs w:val="36"/>
        </w:rPr>
      </w:pPr>
    </w:p>
    <w:p w:rsidR="00B274CC" w:rsidRDefault="00B274CC" w:rsidP="00B274CC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 w:cs="Times New Roman"/>
          <w:sz w:val="36"/>
          <w:szCs w:val="36"/>
        </w:rPr>
      </w:pPr>
    </w:p>
    <w:p w:rsidR="00B274CC" w:rsidRPr="004E0967" w:rsidRDefault="00B274CC" w:rsidP="00B274CC">
      <w:pPr>
        <w:widowControl w:val="0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Verdana" w:eastAsia="Times New Roman" w:hAnsi="Verdana" w:cs="Times New Roman"/>
          <w:sz w:val="36"/>
          <w:szCs w:val="36"/>
        </w:rPr>
      </w:pPr>
    </w:p>
    <w:p w:rsidR="00B274CC" w:rsidRPr="004E0967" w:rsidRDefault="00B274CC" w:rsidP="00B27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4CC" w:rsidRPr="007A03E8" w:rsidRDefault="00B274CC" w:rsidP="00B274CC">
      <w:pPr>
        <w:widowControl w:val="0"/>
        <w:tabs>
          <w:tab w:val="center" w:pos="4181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67">
        <w:rPr>
          <w:rFonts w:ascii="Verdana" w:eastAsia="Times New Roman" w:hAnsi="Verdana" w:cs="Times New Roman"/>
          <w:sz w:val="24"/>
          <w:szCs w:val="24"/>
        </w:rPr>
        <w:t xml:space="preserve">     </w:t>
      </w:r>
      <w:r w:rsidRPr="004E0967">
        <w:rPr>
          <w:rFonts w:ascii="Verdana" w:eastAsia="Times New Roman" w:hAnsi="Verdana" w:cs="Times New Roman"/>
          <w:sz w:val="24"/>
          <w:szCs w:val="24"/>
        </w:rPr>
        <w:tab/>
      </w:r>
    </w:p>
    <w:p w:rsidR="00B274CC" w:rsidRDefault="00B274CC" w:rsidP="00C5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B274CC" w:rsidSect="00B274CC">
          <w:pgSz w:w="11906" w:h="16838"/>
          <w:pgMar w:top="397" w:right="227" w:bottom="284" w:left="284" w:header="709" w:footer="709" w:gutter="0"/>
          <w:cols w:space="708"/>
          <w:docGrid w:linePitch="360"/>
        </w:sectPr>
      </w:pPr>
    </w:p>
    <w:p w:rsidR="00C266A9" w:rsidRPr="00C51E64" w:rsidRDefault="00C266A9" w:rsidP="00C51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51E64">
        <w:rPr>
          <w:rFonts w:ascii="Times New Roman" w:hAnsi="Times New Roman" w:cs="Times New Roman"/>
          <w:sz w:val="28"/>
          <w:szCs w:val="24"/>
        </w:rPr>
        <w:lastRenderedPageBreak/>
        <w:t>Рабочая программа составлена на основе:</w:t>
      </w:r>
    </w:p>
    <w:p w:rsidR="00C266A9" w:rsidRPr="00954EA4" w:rsidRDefault="00C266A9" w:rsidP="00C266A9">
      <w:pPr>
        <w:pStyle w:val="a3"/>
        <w:numPr>
          <w:ilvl w:val="0"/>
          <w:numId w:val="1"/>
        </w:numPr>
        <w:jc w:val="both"/>
        <w:rPr>
          <w:color w:val="000000"/>
          <w:lang w:val="ru-RU"/>
        </w:rPr>
      </w:pPr>
      <w:r w:rsidRPr="00954EA4">
        <w:rPr>
          <w:color w:val="000000"/>
          <w:lang w:val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</w:t>
      </w:r>
    </w:p>
    <w:p w:rsidR="00C266A9" w:rsidRDefault="00C266A9" w:rsidP="00C266A9">
      <w:pPr>
        <w:pStyle w:val="a3"/>
        <w:numPr>
          <w:ilvl w:val="0"/>
          <w:numId w:val="1"/>
        </w:numPr>
        <w:jc w:val="both"/>
        <w:rPr>
          <w:color w:val="000000"/>
          <w:lang w:val="ru-RU"/>
        </w:rPr>
      </w:pPr>
      <w:r w:rsidRPr="00954EA4">
        <w:rPr>
          <w:color w:val="000000"/>
          <w:lang w:val="ru-RU"/>
        </w:rPr>
        <w:t xml:space="preserve">Основной образовательной программы </w:t>
      </w:r>
      <w:r>
        <w:rPr>
          <w:color w:val="000000"/>
          <w:lang w:val="ru-RU"/>
        </w:rPr>
        <w:t>основного</w:t>
      </w:r>
      <w:r w:rsidRPr="00954EA4">
        <w:rPr>
          <w:color w:val="000000"/>
          <w:lang w:val="ru-RU"/>
        </w:rPr>
        <w:t xml:space="preserve"> общего образования Муниципального казенного общеобразовательного учреждения Юловская основная школа;</w:t>
      </w:r>
    </w:p>
    <w:p w:rsidR="00C266A9" w:rsidRPr="00C51E64" w:rsidRDefault="00C266A9" w:rsidP="00C266A9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C51E64">
        <w:rPr>
          <w:szCs w:val="28"/>
          <w:lang w:val="ru-RU"/>
        </w:rPr>
        <w:t>Программы:  Технология: Программа 5-8 классы /   А.Т.Тищенко,  Н.В.Синица. – М.: Вентана-Граф, 201</w:t>
      </w:r>
      <w:r w:rsidR="00C51E64">
        <w:rPr>
          <w:szCs w:val="28"/>
          <w:lang w:val="ru-RU"/>
        </w:rPr>
        <w:t>3</w:t>
      </w:r>
      <w:r w:rsidRPr="00C51E64">
        <w:rPr>
          <w:szCs w:val="28"/>
          <w:lang w:val="ru-RU"/>
        </w:rPr>
        <w:t>.</w:t>
      </w:r>
    </w:p>
    <w:p w:rsidR="00C266A9" w:rsidRPr="00954EA4" w:rsidRDefault="00C266A9" w:rsidP="00C266A9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 w:rsidR="00C51E64" w:rsidRPr="00C51E64" w:rsidRDefault="00C51E64" w:rsidP="00C51E64">
      <w:pPr>
        <w:pStyle w:val="a3"/>
        <w:jc w:val="center"/>
        <w:rPr>
          <w:b/>
          <w:iCs/>
          <w:sz w:val="28"/>
          <w:szCs w:val="28"/>
          <w:lang w:val="ru-RU"/>
        </w:rPr>
      </w:pPr>
      <w:r w:rsidRPr="00C51E64">
        <w:rPr>
          <w:b/>
          <w:iCs/>
          <w:sz w:val="28"/>
          <w:szCs w:val="28"/>
          <w:lang w:val="ru-RU"/>
        </w:rPr>
        <w:t>Планируемые результаты изучения учебного предмета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Личностные результаты освоения учащимися курса: 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проявление познавательных интересов и активности в данной области предметной технологической деятельности;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развитие трудолюбия и ответственности за качество своей деятельности;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овладение установками, нормами и правилами научной организации умственного и физического труда;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становление самоопределения в выбранной сфере будущей профессиональной деятельности;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планирование образовательной и профессиональной карьеры;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осознание необходимости общественно полезного труда как условия безопасной и эффективной социализации;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бережное отношение к природным и хозяйственным ресурсам;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готовность к рациональному ведению домашнего хозяйства;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проявление технико-технологического и экономического мышления при организации своей деятельности;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самооценка готовности к предпринимательской деятельности в сфере технического труда.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 результаы освоения учащимися курса: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алгоритмизированное планирование процесса познавательно-трудовой деятельности;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поиск новых решений возникшей технической или организационной проблемы;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самостоятельная организация и выполнение различных творческих работ;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виртуальное и натурное моделирование технических объектов и технологических процессов;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выявление потребностей, проектирование и создание объектов, имеющих потребительную стоимость;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 согласование и координация совместной познавательно-трудовой деятельности с другими ее участниками;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объективное оценивание вклада своей познавательно-трудовой деятельности в решение общих задач коллектива;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диагностика результатов познавательно-трудовой деятельности по принятым критериям и показателям;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обоснование путей и средств устранения ошибок или разрешения противоречий в выполняемых технологических процессах;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соблюдение норм и правил культуры труда в соответствии с технологической культурой производства;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 • соблюдение норм и правил безопасности познавательно-трудовой деятельности и созидательного труда. </w:t>
      </w:r>
    </w:p>
    <w:p w:rsidR="00C266A9" w:rsidRPr="00C266A9" w:rsidRDefault="00C266A9" w:rsidP="00C26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Предметные результаты освоения учащимися курса: </w:t>
      </w:r>
    </w:p>
    <w:p w:rsidR="00C266A9" w:rsidRPr="00C266A9" w:rsidRDefault="00C266A9" w:rsidP="00C266A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способствовать формированию и развитию умений и навыков (специальных и универсальных учебных действий) получения знаний; </w:t>
      </w:r>
    </w:p>
    <w:p w:rsidR="00C266A9" w:rsidRPr="00C266A9" w:rsidRDefault="00C266A9" w:rsidP="00C266A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>способствовать запоминанию основной терминологии;</w:t>
      </w:r>
    </w:p>
    <w:p w:rsidR="00C266A9" w:rsidRPr="00C266A9" w:rsidRDefault="00C266A9" w:rsidP="00C266A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>способствовать запоминанию цифрового материала как ориентира для понимания количественных характеристик изучаемых объектов и явлений;</w:t>
      </w:r>
    </w:p>
    <w:p w:rsidR="00C266A9" w:rsidRPr="00C266A9" w:rsidRDefault="00C266A9" w:rsidP="00C266A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способствовать осознанию основного технологического материала; </w:t>
      </w:r>
    </w:p>
    <w:p w:rsidR="00C266A9" w:rsidRPr="00C266A9" w:rsidRDefault="00C266A9" w:rsidP="00C266A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способствовать формированию представления о приёмах работы; </w:t>
      </w:r>
    </w:p>
    <w:p w:rsidR="00C266A9" w:rsidRPr="00C266A9" w:rsidRDefault="00C266A9" w:rsidP="00C266A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способствовать осознанию существенных признаков понятий, технологических процессов; </w:t>
      </w:r>
    </w:p>
    <w:p w:rsidR="00C266A9" w:rsidRPr="00C266A9" w:rsidRDefault="00C266A9" w:rsidP="00C266A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>создать условия для выявления причинно-следственных связей;</w:t>
      </w:r>
    </w:p>
    <w:p w:rsidR="00C266A9" w:rsidRPr="00C266A9" w:rsidRDefault="00C266A9" w:rsidP="00C266A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>способствовать пониманию закономерности технологических процессов;</w:t>
      </w:r>
    </w:p>
    <w:p w:rsidR="00C266A9" w:rsidRPr="00C266A9" w:rsidRDefault="00C266A9" w:rsidP="00C266A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выявления взаимосвязи между теорией и практикой; </w:t>
      </w:r>
    </w:p>
    <w:p w:rsidR="00C266A9" w:rsidRPr="00C51E64" w:rsidRDefault="00C266A9" w:rsidP="00C266A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>способствовать пониманию зависимости между теорией и практикой.</w:t>
      </w:r>
    </w:p>
    <w:p w:rsidR="00C51E64" w:rsidRDefault="00C51E64" w:rsidP="00C51E64">
      <w:pPr>
        <w:pStyle w:val="a3"/>
        <w:autoSpaceDE w:val="0"/>
        <w:autoSpaceDN w:val="0"/>
        <w:adjustRightInd w:val="0"/>
        <w:rPr>
          <w:iCs/>
          <w:lang w:val="ru-RU"/>
        </w:rPr>
      </w:pPr>
    </w:p>
    <w:p w:rsidR="00C51E64" w:rsidRPr="00C51E64" w:rsidRDefault="00C51E64" w:rsidP="00C51E64">
      <w:pPr>
        <w:pStyle w:val="a3"/>
        <w:autoSpaceDE w:val="0"/>
        <w:autoSpaceDN w:val="0"/>
        <w:adjustRightInd w:val="0"/>
        <w:rPr>
          <w:b/>
          <w:iCs/>
          <w:lang w:val="ru-RU"/>
        </w:rPr>
      </w:pPr>
      <w:r w:rsidRPr="00C51E64">
        <w:rPr>
          <w:iCs/>
          <w:lang w:val="ru-RU"/>
        </w:rPr>
        <w:t xml:space="preserve">К концу обучения в 8 классе ученик </w:t>
      </w:r>
      <w:r w:rsidRPr="00C51E64">
        <w:rPr>
          <w:b/>
          <w:iCs/>
          <w:lang w:val="ru-RU"/>
        </w:rPr>
        <w:t>научится:</w:t>
      </w:r>
    </w:p>
    <w:p w:rsidR="00C51E64" w:rsidRPr="00C51E64" w:rsidRDefault="00C51E64" w:rsidP="00C51E64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C51E64">
        <w:rPr>
          <w:w w:val="112"/>
          <w:lang w:val="ru-RU"/>
        </w:rPr>
        <w:t>- характеризовать  основные эле</w:t>
      </w:r>
      <w:r w:rsidRPr="00C51E64">
        <w:rPr>
          <w:lang w:val="ru-RU"/>
        </w:rPr>
        <w:t>менты систем энергоснабжения, теплоснабжения, водопровода и канализации в городском и сельском (дачном) домах;</w:t>
      </w:r>
    </w:p>
    <w:p w:rsidR="00C51E64" w:rsidRPr="00C51E64" w:rsidRDefault="00C51E64" w:rsidP="00C51E64">
      <w:pPr>
        <w:pStyle w:val="a3"/>
        <w:numPr>
          <w:ilvl w:val="0"/>
          <w:numId w:val="3"/>
        </w:numPr>
        <w:jc w:val="both"/>
      </w:pPr>
      <w:r w:rsidRPr="00C51E64">
        <w:t xml:space="preserve">- обосновывать правила их эксплуатации; </w:t>
      </w:r>
    </w:p>
    <w:p w:rsidR="00C51E64" w:rsidRPr="00C51E64" w:rsidRDefault="00C51E64" w:rsidP="00C51E64">
      <w:pPr>
        <w:pStyle w:val="a3"/>
        <w:numPr>
          <w:ilvl w:val="0"/>
          <w:numId w:val="3"/>
        </w:numPr>
        <w:jc w:val="both"/>
      </w:pPr>
      <w:r>
        <w:rPr>
          <w:lang w:val="ru-RU"/>
        </w:rPr>
        <w:t xml:space="preserve">- </w:t>
      </w:r>
      <w:r w:rsidRPr="00C51E64">
        <w:t>планировать систему безопасности жилища;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>
        <w:t xml:space="preserve">- </w:t>
      </w:r>
      <w:r w:rsidRPr="00226162">
        <w:t xml:space="preserve">знать способы определения расхода и стоимости расхода воды;   </w:t>
      </w:r>
    </w:p>
    <w:p w:rsidR="00C51E64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>- характеризовать экологические проблемы, связанные с утилизацией сточных вод.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>- оценивать допустимую суммарную мощность электроприборов, подключаемых к одной розетке и в квартирной (домовой) сети;  - знакомиться с устройством и принципом действия стиральной машины-автомата;</w:t>
      </w:r>
    </w:p>
    <w:p w:rsidR="00C51E64" w:rsidRPr="00951B57" w:rsidRDefault="00C51E64" w:rsidP="00C51E64">
      <w:pPr>
        <w:pStyle w:val="a7"/>
        <w:numPr>
          <w:ilvl w:val="0"/>
          <w:numId w:val="3"/>
        </w:numPr>
        <w:jc w:val="both"/>
        <w:rPr>
          <w:b/>
        </w:rPr>
      </w:pPr>
      <w:r w:rsidRPr="00226162">
        <w:t>- знакомиться со способом  защиты электронных приборов от скачков напряжения.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 xml:space="preserve">- читать простые электрические схемы; 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>- знакомиться с видами электромонтажных инструментов и приёмами их использования; - иметь понятие о выполнении упражнений</w:t>
      </w:r>
      <w:r>
        <w:t xml:space="preserve"> по несложному электромонтажу;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 xml:space="preserve">- определять расход и стоимость электроэнергии за месяц; </w:t>
      </w:r>
    </w:p>
    <w:p w:rsidR="00C51E64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>- знакомиться с устройством и принципом работы бытового электрическог</w:t>
      </w:r>
      <w:r>
        <w:t>о утюга с элементами автоматики.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>- оценивать имеющиеся и возможные источники доходов семьи;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 xml:space="preserve"> - анализировать потребности членов семьи;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 xml:space="preserve">  - планировать недельные, месячные и годовые расходы семьи с учётом её состава. 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>
        <w:rPr>
          <w:b/>
        </w:rPr>
        <w:t xml:space="preserve">- </w:t>
      </w:r>
      <w:r w:rsidRPr="00226162">
        <w:t>обосновывать тему творческого проекта;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 xml:space="preserve">- находить и изучать информацию по проблеме, формировать базу данных; 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>- разрабатывать несколько вариантов решения проблемы;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lastRenderedPageBreak/>
        <w:t xml:space="preserve"> - выполнять  проект и анализировать результаты работы; 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  <w:rPr>
          <w:b/>
        </w:rPr>
      </w:pPr>
      <w:r w:rsidRPr="00226162">
        <w:t>- оформлять пояснительную записку и проводить презентацию проекта.</w:t>
      </w:r>
    </w:p>
    <w:p w:rsidR="00C51E64" w:rsidRPr="00C51E64" w:rsidRDefault="00C51E64" w:rsidP="00C51E64">
      <w:pPr>
        <w:pStyle w:val="a3"/>
        <w:numPr>
          <w:ilvl w:val="0"/>
          <w:numId w:val="3"/>
        </w:numPr>
        <w:autoSpaceDE w:val="0"/>
        <w:autoSpaceDN w:val="0"/>
        <w:adjustRightInd w:val="0"/>
      </w:pPr>
      <w:r w:rsidRPr="00C51E64">
        <w:t xml:space="preserve">Ученик </w:t>
      </w:r>
      <w:r w:rsidRPr="00C51E64">
        <w:rPr>
          <w:b/>
        </w:rPr>
        <w:t>получит возможность научиться</w:t>
      </w:r>
      <w:r w:rsidRPr="00C51E64">
        <w:t>: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>- рационально выбирать  приточно-вытяжную естественную вентиляцию в помещении;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>-определять составляющие системы водоснабжения и канализации в школе и дома.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>- определять расход и стоимость горячей и холодной воды за месяц.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>- ориентироваться в информации по экологическим проблемам, связанных с утилизацией сточных вод.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 xml:space="preserve">- определять  допустимую суммарную мощность электроприборов, подключаемых к одной розетке и в квартирной (домовой) сети; 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>- знать  устройство и принцип действия стиральной машины-автомата;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 xml:space="preserve">- знать способы  защиты электронных </w:t>
      </w:r>
      <w:r>
        <w:t>приборов от скачков напряжения.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 xml:space="preserve">- рассчитывать  стоимость электроэнергии за месяц; 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>- знать принципом работы бытового электрического утюга с элементами автоматики.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rPr>
          <w:b/>
        </w:rPr>
        <w:t xml:space="preserve">- </w:t>
      </w:r>
      <w:r w:rsidRPr="00226162">
        <w:t>анализиров</w:t>
      </w:r>
      <w:r>
        <w:t xml:space="preserve">ать  источники доходов семьи, </w:t>
      </w:r>
      <w:r w:rsidRPr="00226162">
        <w:t>анализировать потребности членов семьи;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 xml:space="preserve"> - планировать недельные, месячные и годовые расходы семьи с учётом её состава;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 xml:space="preserve"> - анализировать качество и потребительские свойства товаров;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  <w:rPr>
          <w:b/>
        </w:rPr>
      </w:pPr>
      <w:r w:rsidRPr="00226162">
        <w:t xml:space="preserve"> - планировать возможную индивидуальную трудовую деятельность.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>- обосновывать тему творческого проекта;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 xml:space="preserve">- находить и изучать информацию по проблеме, формировать базу данных; 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>- разрабатывать несколько вариантов решения проблемы, выбирать лучший вариант и подготавливать необходимую документацию и презентацию с помощью ПК;</w:t>
      </w:r>
    </w:p>
    <w:p w:rsidR="00C51E64" w:rsidRPr="00226162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 xml:space="preserve"> - выполнять  проект и анализировать результаты работы; </w:t>
      </w:r>
    </w:p>
    <w:p w:rsidR="00C266A9" w:rsidRPr="00C51E64" w:rsidRDefault="00C51E64" w:rsidP="00C51E64">
      <w:pPr>
        <w:pStyle w:val="a7"/>
        <w:numPr>
          <w:ilvl w:val="0"/>
          <w:numId w:val="3"/>
        </w:numPr>
        <w:jc w:val="both"/>
      </w:pPr>
      <w:r w:rsidRPr="00226162">
        <w:t>- оформлять пояснительную записку и проводить презентацию проекта.</w:t>
      </w:r>
    </w:p>
    <w:p w:rsidR="00C266A9" w:rsidRDefault="00C266A9" w:rsidP="00C26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266A9" w:rsidRPr="00C266A9" w:rsidRDefault="00C266A9" w:rsidP="00C266A9">
      <w:pPr>
        <w:pStyle w:val="20"/>
        <w:shd w:val="clear" w:color="auto" w:fill="auto"/>
        <w:spacing w:after="0" w:line="220" w:lineRule="exact"/>
        <w:ind w:left="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6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 Семейная экономика </w:t>
      </w:r>
    </w:p>
    <w:p w:rsidR="00C266A9" w:rsidRPr="00C266A9" w:rsidRDefault="00C266A9" w:rsidP="00C266A9">
      <w:pPr>
        <w:pStyle w:val="1"/>
        <w:shd w:val="clear" w:color="auto" w:fill="auto"/>
        <w:spacing w:before="0"/>
        <w:ind w:left="140" w:right="20" w:firstLine="360"/>
        <w:rPr>
          <w:rFonts w:ascii="Times New Roman" w:hAnsi="Times New Roman" w:cs="Times New Roman"/>
          <w:sz w:val="24"/>
          <w:szCs w:val="24"/>
        </w:rPr>
      </w:pPr>
      <w:r w:rsidRPr="00C266A9">
        <w:rPr>
          <w:rFonts w:ascii="Times New Roman" w:hAnsi="Times New Roman" w:cs="Times New Roman"/>
          <w:color w:val="000000"/>
          <w:sz w:val="24"/>
          <w:szCs w:val="24"/>
        </w:rPr>
        <w:t>Понятие «семья». Роль семьи в государстве. Основные функции семьи. Семейная экономика как наука, ее задачами. Виды доходов и расходов семьи. Источники доходов школьников.</w:t>
      </w:r>
    </w:p>
    <w:p w:rsidR="00C266A9" w:rsidRPr="00C266A9" w:rsidRDefault="00C266A9" w:rsidP="00C266A9">
      <w:pPr>
        <w:pStyle w:val="1"/>
        <w:shd w:val="clear" w:color="auto" w:fill="auto"/>
        <w:spacing w:before="0"/>
        <w:ind w:left="140" w:right="20" w:firstLine="360"/>
        <w:rPr>
          <w:rFonts w:ascii="Times New Roman" w:hAnsi="Times New Roman" w:cs="Times New Roman"/>
          <w:sz w:val="24"/>
          <w:szCs w:val="24"/>
        </w:rPr>
      </w:pPr>
      <w:r w:rsidRPr="00C266A9">
        <w:rPr>
          <w:rFonts w:ascii="Times New Roman" w:hAnsi="Times New Roman" w:cs="Times New Roman"/>
          <w:color w:val="000000"/>
          <w:sz w:val="24"/>
          <w:szCs w:val="24"/>
        </w:rPr>
        <w:t>Понятия «предпринимательская деятельность», «личное предпринимательство», «прибыль», «лицензия», «патент». Формы семейного предпринимательства, факторы, влияющие на них.</w:t>
      </w:r>
    </w:p>
    <w:p w:rsidR="00C266A9" w:rsidRPr="00C266A9" w:rsidRDefault="00C266A9" w:rsidP="00C266A9">
      <w:pPr>
        <w:pStyle w:val="1"/>
        <w:shd w:val="clear" w:color="auto" w:fill="auto"/>
        <w:spacing w:before="0"/>
        <w:ind w:left="140" w:right="20" w:firstLine="360"/>
        <w:rPr>
          <w:rFonts w:ascii="Times New Roman" w:hAnsi="Times New Roman" w:cs="Times New Roman"/>
          <w:sz w:val="24"/>
          <w:szCs w:val="24"/>
        </w:rPr>
      </w:pPr>
      <w:r w:rsidRPr="00C266A9">
        <w:rPr>
          <w:rFonts w:ascii="Times New Roman" w:hAnsi="Times New Roman" w:cs="Times New Roman"/>
          <w:color w:val="000000"/>
          <w:sz w:val="24"/>
          <w:szCs w:val="24"/>
        </w:rPr>
        <w:t>Понятие «потребность». Потребности функциональные, ложные, материальные, духовные, физиологические, социальные. Потребности в безопасности и самореализации. Пирамида потребностей. Уровень благосостояния семьи. Классификация покупок. Анализ необходимости покупки. Потребительский портрет вещи. Правила покупки.</w:t>
      </w:r>
    </w:p>
    <w:p w:rsidR="00C266A9" w:rsidRPr="00C266A9" w:rsidRDefault="00C266A9" w:rsidP="00C266A9">
      <w:pPr>
        <w:pStyle w:val="1"/>
        <w:shd w:val="clear" w:color="auto" w:fill="auto"/>
        <w:spacing w:before="0"/>
        <w:ind w:left="140" w:right="20"/>
        <w:rPr>
          <w:rFonts w:ascii="Times New Roman" w:hAnsi="Times New Roman" w:cs="Times New Roman"/>
          <w:sz w:val="24"/>
          <w:szCs w:val="24"/>
        </w:rPr>
      </w:pPr>
      <w:r w:rsidRPr="00C266A9">
        <w:rPr>
          <w:rFonts w:ascii="Times New Roman" w:hAnsi="Times New Roman" w:cs="Times New Roman"/>
          <w:color w:val="000000"/>
          <w:sz w:val="24"/>
          <w:szCs w:val="24"/>
        </w:rPr>
        <w:t>Понятие «информация о товарах». Источники информации о товарах или услугах. Понятие «сертификация». Задачи сертификации. Виды сертификатов. Технология построения семейного бюджета.</w:t>
      </w:r>
    </w:p>
    <w:p w:rsidR="00C266A9" w:rsidRPr="00C266A9" w:rsidRDefault="00C266A9" w:rsidP="00C266A9">
      <w:pPr>
        <w:pStyle w:val="1"/>
        <w:shd w:val="clear" w:color="auto" w:fill="auto"/>
        <w:spacing w:before="0" w:line="259" w:lineRule="exact"/>
        <w:ind w:left="140" w:right="20" w:firstLine="360"/>
        <w:rPr>
          <w:rFonts w:ascii="Times New Roman" w:hAnsi="Times New Roman" w:cs="Times New Roman"/>
          <w:sz w:val="24"/>
          <w:szCs w:val="24"/>
        </w:rPr>
      </w:pPr>
      <w:r w:rsidRPr="00C266A9">
        <w:rPr>
          <w:rFonts w:ascii="Times New Roman" w:hAnsi="Times New Roman" w:cs="Times New Roman"/>
          <w:color w:val="000000"/>
          <w:sz w:val="24"/>
          <w:szCs w:val="24"/>
        </w:rPr>
        <w:t>Понятия «маркировка», «этикетка», «вкладыш». Виды торговых знаков. Штриховое кодирование и его функции. Информация, заложенная в штрих коде. Технология совершения покупок. Защита прав потребителей.</w:t>
      </w:r>
    </w:p>
    <w:p w:rsidR="00C266A9" w:rsidRPr="00C266A9" w:rsidRDefault="00C266A9" w:rsidP="00C266A9">
      <w:pPr>
        <w:pStyle w:val="1"/>
        <w:shd w:val="clear" w:color="auto" w:fill="auto"/>
        <w:spacing w:before="0"/>
        <w:ind w:left="140" w:right="20" w:firstLine="360"/>
        <w:rPr>
          <w:rFonts w:ascii="Times New Roman" w:hAnsi="Times New Roman" w:cs="Times New Roman"/>
          <w:sz w:val="24"/>
          <w:szCs w:val="24"/>
        </w:rPr>
      </w:pPr>
      <w:r w:rsidRPr="00C266A9">
        <w:rPr>
          <w:rFonts w:ascii="Times New Roman" w:hAnsi="Times New Roman" w:cs="Times New Roman"/>
          <w:color w:val="000000"/>
          <w:sz w:val="24"/>
          <w:szCs w:val="24"/>
        </w:rPr>
        <w:t>Понятие «бюджет семьи», «доход», «расход». Бюджет сбалансированный, дефицитный, избыточный. Структура семейного  бюджета. Планирование семейного бюджета. Виды доходов и расходов семьи.</w:t>
      </w:r>
    </w:p>
    <w:p w:rsidR="00C266A9" w:rsidRPr="00C51E64" w:rsidRDefault="00C266A9" w:rsidP="00C51E64">
      <w:pPr>
        <w:pStyle w:val="1"/>
        <w:shd w:val="clear" w:color="auto" w:fill="auto"/>
        <w:spacing w:before="0"/>
        <w:ind w:left="140" w:right="20" w:firstLine="360"/>
        <w:rPr>
          <w:rFonts w:ascii="Times New Roman" w:hAnsi="Times New Roman" w:cs="Times New Roman"/>
          <w:sz w:val="24"/>
          <w:szCs w:val="24"/>
        </w:rPr>
      </w:pPr>
      <w:r w:rsidRPr="00C266A9">
        <w:rPr>
          <w:rFonts w:ascii="Times New Roman" w:hAnsi="Times New Roman" w:cs="Times New Roman"/>
          <w:color w:val="000000"/>
          <w:sz w:val="24"/>
          <w:szCs w:val="24"/>
        </w:rPr>
        <w:t>Понятие «культура питания». Сбалансированное, рациональное питание. Правила покупки продуктов питания. Учет потребления продуктов питания  в семье, домашняя расходная книга.</w:t>
      </w:r>
      <w:r w:rsidR="00C51E64">
        <w:rPr>
          <w:rFonts w:ascii="Times New Roman" w:hAnsi="Times New Roman" w:cs="Times New Roman"/>
          <w:sz w:val="24"/>
          <w:szCs w:val="24"/>
        </w:rPr>
        <w:t xml:space="preserve">  </w:t>
      </w:r>
      <w:r w:rsidRPr="00C266A9">
        <w:rPr>
          <w:rFonts w:ascii="Times New Roman" w:hAnsi="Times New Roman" w:cs="Times New Roman"/>
          <w:color w:val="000000"/>
          <w:sz w:val="24"/>
          <w:szCs w:val="24"/>
        </w:rPr>
        <w:t>Способы сбережения денежных средств. Личный бюджет школьника. Учетная книга школьника.</w:t>
      </w:r>
    </w:p>
    <w:p w:rsidR="00C266A9" w:rsidRPr="00C266A9" w:rsidRDefault="00C266A9" w:rsidP="00C266A9">
      <w:pPr>
        <w:pStyle w:val="1"/>
        <w:shd w:val="clear" w:color="auto" w:fill="auto"/>
        <w:spacing w:before="0"/>
        <w:ind w:left="140" w:right="20" w:firstLine="360"/>
        <w:rPr>
          <w:rFonts w:ascii="Times New Roman" w:hAnsi="Times New Roman" w:cs="Times New Roman"/>
          <w:b/>
          <w:sz w:val="24"/>
          <w:szCs w:val="24"/>
        </w:rPr>
      </w:pPr>
      <w:r w:rsidRPr="00C266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Технология домашнего хозяйства </w:t>
      </w:r>
    </w:p>
    <w:p w:rsidR="00C266A9" w:rsidRPr="00C266A9" w:rsidRDefault="00C266A9" w:rsidP="00C266A9">
      <w:pPr>
        <w:pStyle w:val="1"/>
        <w:shd w:val="clear" w:color="auto" w:fill="auto"/>
        <w:spacing w:before="0"/>
        <w:ind w:left="140" w:right="20" w:firstLine="360"/>
        <w:rPr>
          <w:rFonts w:ascii="Times New Roman" w:hAnsi="Times New Roman" w:cs="Times New Roman"/>
          <w:sz w:val="24"/>
          <w:szCs w:val="24"/>
        </w:rPr>
      </w:pPr>
      <w:r w:rsidRPr="00C266A9">
        <w:rPr>
          <w:rFonts w:ascii="Times New Roman" w:hAnsi="Times New Roman" w:cs="Times New Roman"/>
          <w:sz w:val="24"/>
          <w:szCs w:val="24"/>
        </w:rPr>
        <w:t>Инженерные коммуникации в доме. Центральное отопление. Газоснабжение. Электроснабжение. Системы кондиционирования и вентиляции. Информационные коммуникации. Охранные системы. Пожарная сигнализация.</w:t>
      </w:r>
    </w:p>
    <w:p w:rsidR="00051BA3" w:rsidRPr="00C266A9" w:rsidRDefault="00C266A9" w:rsidP="00C51E64">
      <w:pPr>
        <w:pStyle w:val="1"/>
        <w:shd w:val="clear" w:color="auto" w:fill="auto"/>
        <w:spacing w:before="0"/>
        <w:ind w:left="140" w:right="20" w:firstLine="360"/>
        <w:rPr>
          <w:rFonts w:ascii="Times New Roman" w:hAnsi="Times New Roman" w:cs="Times New Roman"/>
          <w:sz w:val="24"/>
          <w:szCs w:val="24"/>
        </w:rPr>
      </w:pPr>
      <w:r w:rsidRPr="00C266A9">
        <w:rPr>
          <w:rFonts w:ascii="Times New Roman" w:hAnsi="Times New Roman" w:cs="Times New Roman"/>
          <w:sz w:val="24"/>
          <w:szCs w:val="24"/>
        </w:rPr>
        <w:t>Система безопасности жилища.</w:t>
      </w:r>
      <w:r w:rsidR="00C51E64">
        <w:rPr>
          <w:rFonts w:ascii="Times New Roman" w:hAnsi="Times New Roman" w:cs="Times New Roman"/>
          <w:sz w:val="24"/>
          <w:szCs w:val="24"/>
        </w:rPr>
        <w:t xml:space="preserve"> </w:t>
      </w:r>
      <w:r w:rsidR="00051BA3" w:rsidRPr="00051BA3">
        <w:rPr>
          <w:rFonts w:ascii="Times New Roman" w:hAnsi="Times New Roman" w:cs="Times New Roman"/>
          <w:sz w:val="24"/>
          <w:szCs w:val="24"/>
        </w:rPr>
        <w:t>Украшение помещения в зависимости от его обстановки.</w:t>
      </w:r>
    </w:p>
    <w:p w:rsidR="00C266A9" w:rsidRPr="00C266A9" w:rsidRDefault="00C266A9" w:rsidP="00C266A9">
      <w:pPr>
        <w:pStyle w:val="1"/>
        <w:shd w:val="clear" w:color="auto" w:fill="auto"/>
        <w:spacing w:before="0"/>
        <w:ind w:left="140" w:right="2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266A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266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Электротехника </w:t>
      </w:r>
    </w:p>
    <w:p w:rsidR="00C266A9" w:rsidRPr="00C266A9" w:rsidRDefault="00C266A9" w:rsidP="00C266A9">
      <w:pPr>
        <w:pStyle w:val="1"/>
        <w:shd w:val="clear" w:color="auto" w:fill="auto"/>
        <w:spacing w:before="0"/>
        <w:ind w:left="140" w:right="20" w:firstLine="360"/>
        <w:rPr>
          <w:rFonts w:ascii="Times New Roman" w:hAnsi="Times New Roman" w:cs="Times New Roman"/>
          <w:sz w:val="24"/>
          <w:szCs w:val="24"/>
        </w:rPr>
      </w:pPr>
      <w:r w:rsidRPr="00C266A9">
        <w:rPr>
          <w:rFonts w:ascii="Times New Roman" w:hAnsi="Times New Roman" w:cs="Times New Roman"/>
          <w:sz w:val="24"/>
          <w:szCs w:val="24"/>
        </w:rPr>
        <w:t>Источники электроэнергии. Электрический ток. Проводники тока и изоляторы. Приемники (потребители) электроэнергии. Электрическая цепь, ее элементы, их условное обозначение. Принципиальная и монтажная схемы. Понятие «комплектующая арматура».</w:t>
      </w:r>
    </w:p>
    <w:p w:rsidR="00C266A9" w:rsidRPr="00C266A9" w:rsidRDefault="00C266A9" w:rsidP="00C266A9">
      <w:pPr>
        <w:pStyle w:val="1"/>
        <w:shd w:val="clear" w:color="auto" w:fill="auto"/>
        <w:spacing w:before="0"/>
        <w:ind w:left="140" w:right="20" w:firstLine="360"/>
        <w:rPr>
          <w:rFonts w:ascii="Times New Roman" w:hAnsi="Times New Roman" w:cs="Times New Roman"/>
          <w:sz w:val="24"/>
          <w:szCs w:val="24"/>
        </w:rPr>
      </w:pPr>
      <w:r w:rsidRPr="00C266A9">
        <w:rPr>
          <w:rFonts w:ascii="Times New Roman" w:hAnsi="Times New Roman" w:cs="Times New Roman"/>
          <w:sz w:val="24"/>
          <w:szCs w:val="24"/>
        </w:rPr>
        <w:t>Назначение и устройство электрических проводов. Электроизоляционные материалы. Виды соединения проводов. Операции сращивания проводов. Устройство электрического паяльника. Организация рабочего места при паянии. Правила безопасной работы с электромонтажными инструментами и электропаяльником.  Операции монтажа электрической цепи. Способы оконцевания проводов. Правила безопасной работы при монтаже электроцепи.</w:t>
      </w:r>
    </w:p>
    <w:p w:rsidR="00C266A9" w:rsidRPr="00C266A9" w:rsidRDefault="00C266A9" w:rsidP="00C266A9">
      <w:pPr>
        <w:pStyle w:val="1"/>
        <w:shd w:val="clear" w:color="auto" w:fill="auto"/>
        <w:spacing w:before="0"/>
        <w:ind w:left="140" w:right="20" w:firstLine="360"/>
        <w:rPr>
          <w:rFonts w:ascii="Times New Roman" w:hAnsi="Times New Roman" w:cs="Times New Roman"/>
          <w:sz w:val="24"/>
          <w:szCs w:val="24"/>
        </w:rPr>
      </w:pPr>
      <w:r w:rsidRPr="00C266A9">
        <w:rPr>
          <w:rFonts w:ascii="Times New Roman" w:hAnsi="Times New Roman" w:cs="Times New Roman"/>
          <w:sz w:val="24"/>
          <w:szCs w:val="24"/>
        </w:rPr>
        <w:t xml:space="preserve">Виды электроосветительных приборов. История их изобретения, принцип действия. Устройство современной лампы накаливания, ее мощность, срок службы. Регулировка освещенности. Люминесцентное и неоновое освещение. </w:t>
      </w:r>
    </w:p>
    <w:p w:rsidR="00C266A9" w:rsidRPr="00C266A9" w:rsidRDefault="00C266A9" w:rsidP="00C266A9">
      <w:pPr>
        <w:pStyle w:val="1"/>
        <w:shd w:val="clear" w:color="auto" w:fill="auto"/>
        <w:spacing w:before="0"/>
        <w:ind w:left="140" w:right="2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266A9">
        <w:rPr>
          <w:rFonts w:ascii="Times New Roman" w:hAnsi="Times New Roman" w:cs="Times New Roman"/>
          <w:sz w:val="24"/>
          <w:szCs w:val="24"/>
        </w:rPr>
        <w:t xml:space="preserve">Классы и типы электронагревательных приборов. Устройство и требования к нагревательным элементам. Принцип работы биметаллического терморегулятора. </w:t>
      </w:r>
      <w:r w:rsidRPr="00C266A9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пользования бытовыми электроприборами.</w:t>
      </w:r>
    </w:p>
    <w:p w:rsidR="00C266A9" w:rsidRPr="00C266A9" w:rsidRDefault="00C266A9" w:rsidP="00C266A9">
      <w:pPr>
        <w:tabs>
          <w:tab w:val="left" w:pos="797"/>
        </w:tabs>
        <w:spacing w:after="0" w:line="240" w:lineRule="auto"/>
        <w:ind w:left="5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6A9">
        <w:rPr>
          <w:rFonts w:ascii="Times New Roman" w:eastAsia="Calibri" w:hAnsi="Times New Roman" w:cs="Times New Roman"/>
          <w:b/>
          <w:sz w:val="24"/>
          <w:szCs w:val="24"/>
        </w:rPr>
        <w:t xml:space="preserve">4. Современное производство и профессиональное самоопределение </w:t>
      </w:r>
    </w:p>
    <w:p w:rsidR="00C266A9" w:rsidRPr="00C266A9" w:rsidRDefault="00C266A9" w:rsidP="00C266A9">
      <w:pPr>
        <w:tabs>
          <w:tab w:val="left" w:pos="79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ab/>
        <w:t>Пути освоения профессии. Система профессиональной подготовки кадров. Алгоритм выбора профессии. Классификация профессий. Профессиограмма и психограмма профессии.  Внутренний мир человека и профессиональное самоопределение. Профессиональные интересы, склонности и способности.  Роль темперамента и характера в профессиональном самоопределении. Мотивы выбора профессии. Профессиональная пригодность. Профессиональная проба. Здоровье и выбор профессии.</w:t>
      </w:r>
    </w:p>
    <w:p w:rsidR="00C266A9" w:rsidRPr="00C266A9" w:rsidRDefault="00C266A9" w:rsidP="00C266A9">
      <w:pPr>
        <w:tabs>
          <w:tab w:val="left" w:pos="797"/>
        </w:tabs>
        <w:spacing w:after="0" w:line="240" w:lineRule="auto"/>
        <w:ind w:left="5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6A9">
        <w:rPr>
          <w:rFonts w:ascii="Times New Roman" w:eastAsia="Calibri" w:hAnsi="Times New Roman" w:cs="Times New Roman"/>
          <w:b/>
          <w:sz w:val="24"/>
          <w:szCs w:val="24"/>
        </w:rPr>
        <w:t xml:space="preserve">5. Технология исследовательской и опытнической деятельности </w:t>
      </w:r>
    </w:p>
    <w:p w:rsidR="00C266A9" w:rsidRPr="00C266A9" w:rsidRDefault="00C266A9" w:rsidP="00C266A9">
      <w:pPr>
        <w:tabs>
          <w:tab w:val="left" w:pos="797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6A9">
        <w:rPr>
          <w:rFonts w:ascii="Times New Roman" w:eastAsia="Calibri" w:hAnsi="Times New Roman" w:cs="Times New Roman"/>
          <w:sz w:val="24"/>
          <w:szCs w:val="24"/>
        </w:rPr>
        <w:tab/>
        <w:t xml:space="preserve">Составляющие проектирования. Выбор темы проекта. Выявление проблемы. Осознание проблемной области. Технология выявления конкретной потребности. Определение конкретной задачи  и ее формулировка. Технология выявления основных параметров. Технология выявления традиций, истории, тенденций. Анализ деятельности. Выработка идей, вариантов, альтернативы. Определение требований к профессиональной деятельности. Анализ и синтез идей. Технология определения путей получения профессии и выбор места обучения. Профессиональная проба. Прогнозирование дальнейшей профессиональной карьеры. Оформление проекта. Самооценка по критериям и показателям. Защита проекта. </w:t>
      </w:r>
    </w:p>
    <w:p w:rsidR="00C51E64" w:rsidRPr="001A293F" w:rsidRDefault="00C51E64" w:rsidP="00C51E64">
      <w:pPr>
        <w:shd w:val="clear" w:color="auto" w:fill="FFFFFF"/>
        <w:tabs>
          <w:tab w:val="num" w:pos="284"/>
          <w:tab w:val="left" w:pos="567"/>
        </w:tabs>
        <w:ind w:firstLine="284"/>
        <w:jc w:val="center"/>
        <w:rPr>
          <w:rFonts w:ascii="Times New Roman" w:hAnsi="Times New Roman" w:cs="Times New Roman"/>
          <w:sz w:val="28"/>
        </w:rPr>
      </w:pPr>
      <w:r w:rsidRPr="001A293F">
        <w:rPr>
          <w:rFonts w:ascii="Times New Roman" w:hAnsi="Times New Roman" w:cs="Times New Roman"/>
          <w:b/>
          <w:bCs/>
          <w:spacing w:val="-5"/>
          <w:sz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53"/>
        <w:tblW w:w="85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7"/>
        <w:gridCol w:w="6180"/>
        <w:gridCol w:w="1538"/>
      </w:tblGrid>
      <w:tr w:rsidR="00C51E64" w:rsidRPr="00075B8A" w:rsidTr="00C51E64">
        <w:trPr>
          <w:trHeight w:hRule="exact" w:val="441"/>
        </w:trPr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1E64" w:rsidRPr="00F33016" w:rsidRDefault="00C51E64" w:rsidP="001B4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016">
              <w:rPr>
                <w:rFonts w:ascii="Times New Roman" w:hAnsi="Times New Roman" w:cs="Times New Roman"/>
                <w:b/>
              </w:rPr>
              <w:t>№п/п</w:t>
            </w:r>
          </w:p>
          <w:p w:rsidR="00C51E64" w:rsidRPr="00F33016" w:rsidRDefault="00C51E64" w:rsidP="001B4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64" w:rsidRPr="00F33016" w:rsidRDefault="00C51E64" w:rsidP="001B4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016">
              <w:rPr>
                <w:rFonts w:ascii="Times New Roman" w:hAnsi="Times New Roman" w:cs="Times New Roman"/>
                <w:b/>
              </w:rPr>
              <w:t>Тема</w:t>
            </w:r>
          </w:p>
          <w:p w:rsidR="00C51E64" w:rsidRPr="00F33016" w:rsidRDefault="00C51E64" w:rsidP="001B4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E64" w:rsidRPr="00075B8A" w:rsidRDefault="00C51E64" w:rsidP="001B425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C51E64" w:rsidRPr="00075B8A" w:rsidTr="00C51E64">
        <w:trPr>
          <w:trHeight w:hRule="exact" w:val="378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1E64" w:rsidRPr="00075B8A" w:rsidRDefault="00C51E64" w:rsidP="001B42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E64" w:rsidRPr="00F33016" w:rsidRDefault="00C51E64" w:rsidP="001B42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3016">
              <w:rPr>
                <w:rFonts w:ascii="Times New Roman" w:hAnsi="Times New Roman" w:cs="Times New Roman"/>
              </w:rPr>
              <w:t>Вводное занятие. Инструктаж по ТБ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E64" w:rsidRPr="00F33016" w:rsidRDefault="00C51E64" w:rsidP="001B4250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1E64" w:rsidRPr="00075B8A" w:rsidTr="00C51E64">
        <w:trPr>
          <w:trHeight w:hRule="exact" w:val="378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1E64" w:rsidRPr="00075B8A" w:rsidRDefault="00C51E64" w:rsidP="001B42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E64" w:rsidRPr="00F33016" w:rsidRDefault="00C51E64" w:rsidP="001B42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6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Семейная экономика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E64" w:rsidRPr="00C51E64" w:rsidRDefault="00C51E64" w:rsidP="001B4250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b/>
              </w:rPr>
            </w:pPr>
            <w:r w:rsidRPr="00C51E6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51E64" w:rsidRPr="00075B8A" w:rsidTr="00C51E64">
        <w:trPr>
          <w:trHeight w:hRule="exact" w:val="439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1E64" w:rsidRPr="00075B8A" w:rsidRDefault="00C51E64" w:rsidP="001B42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E64" w:rsidRPr="00F33016" w:rsidRDefault="00C51E64" w:rsidP="001B42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66A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E64" w:rsidRPr="00C51E64" w:rsidRDefault="00C51E64" w:rsidP="001B4250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C51E6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51E64" w:rsidRPr="00075B8A" w:rsidTr="00C51E64">
        <w:trPr>
          <w:trHeight w:hRule="exact" w:val="44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1E64" w:rsidRPr="00075B8A" w:rsidRDefault="00C51E64" w:rsidP="001B42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E64" w:rsidRPr="00F33016" w:rsidRDefault="00C51E64" w:rsidP="001B42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6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E64" w:rsidRPr="00C51E64" w:rsidRDefault="00C51E64" w:rsidP="001B4250">
            <w:pPr>
              <w:shd w:val="clear" w:color="auto" w:fill="FFFFFF"/>
              <w:ind w:left="192"/>
              <w:jc w:val="center"/>
              <w:rPr>
                <w:rFonts w:ascii="Times New Roman" w:hAnsi="Times New Roman" w:cs="Times New Roman"/>
                <w:b/>
              </w:rPr>
            </w:pPr>
            <w:r w:rsidRPr="00C51E6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51E64" w:rsidRPr="00075B8A" w:rsidTr="00C51E64">
        <w:trPr>
          <w:trHeight w:hRule="exact" w:val="62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1E64" w:rsidRPr="00075B8A" w:rsidRDefault="00C51E64" w:rsidP="001B42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E64" w:rsidRPr="00F33016" w:rsidRDefault="00C51E64" w:rsidP="001B42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6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E64" w:rsidRPr="00C51E64" w:rsidRDefault="00C51E64" w:rsidP="001B4250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b/>
              </w:rPr>
            </w:pPr>
            <w:r w:rsidRPr="00C51E6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51E64" w:rsidRPr="00075B8A" w:rsidTr="00C51E64">
        <w:trPr>
          <w:trHeight w:hRule="exact" w:val="605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1E64" w:rsidRPr="00075B8A" w:rsidRDefault="00C51E64" w:rsidP="001B42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E64" w:rsidRPr="00F33016" w:rsidRDefault="00C51E64" w:rsidP="001B42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26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исследовательской и опытнической деятельности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E64" w:rsidRPr="00C51E64" w:rsidRDefault="00C51E64" w:rsidP="001B4250">
            <w:pPr>
              <w:shd w:val="clear" w:color="auto" w:fill="FFFFFF"/>
              <w:ind w:left="168"/>
              <w:jc w:val="center"/>
              <w:rPr>
                <w:rFonts w:ascii="Times New Roman" w:hAnsi="Times New Roman" w:cs="Times New Roman"/>
                <w:b/>
              </w:rPr>
            </w:pPr>
            <w:r w:rsidRPr="00C51E6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51E64" w:rsidRPr="00075B8A" w:rsidTr="00C51E64">
        <w:trPr>
          <w:trHeight w:hRule="exact" w:val="456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64" w:rsidRPr="00075B8A" w:rsidRDefault="00C51E64" w:rsidP="001B42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E64" w:rsidRPr="00075B8A" w:rsidRDefault="00C51E64" w:rsidP="001B4250">
            <w:pPr>
              <w:shd w:val="clear" w:color="auto" w:fill="FFFFFF"/>
              <w:ind w:left="3740"/>
              <w:jc w:val="center"/>
              <w:rPr>
                <w:rFonts w:ascii="Times New Roman" w:hAnsi="Times New Roman" w:cs="Times New Roman"/>
              </w:rPr>
            </w:pPr>
            <w:r w:rsidRPr="00075B8A">
              <w:rPr>
                <w:rFonts w:ascii="Times New Roman" w:hAnsi="Times New Roman" w:cs="Times New Roman"/>
                <w:b/>
                <w:bCs/>
                <w:spacing w:val="-15"/>
              </w:rPr>
              <w:t>Итого: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E64" w:rsidRPr="00075B8A" w:rsidRDefault="00C51E64" w:rsidP="001B4250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C266A9" w:rsidRDefault="00C266A9" w:rsidP="00C266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941E6C" w:rsidRPr="00941E6C" w:rsidRDefault="00941E6C" w:rsidP="00941E6C">
      <w:pPr>
        <w:pStyle w:val="a7"/>
        <w:ind w:firstLine="425"/>
        <w:jc w:val="both"/>
        <w:rPr>
          <w:b/>
        </w:rPr>
      </w:pPr>
    </w:p>
    <w:p w:rsidR="00051BA3" w:rsidRDefault="00051BA3" w:rsidP="00C51E64">
      <w:pPr>
        <w:spacing w:after="0" w:line="240" w:lineRule="auto"/>
        <w:jc w:val="center"/>
        <w:rPr>
          <w:szCs w:val="28"/>
        </w:rPr>
      </w:pPr>
    </w:p>
    <w:p w:rsidR="00C51E64" w:rsidRDefault="00C51E64" w:rsidP="00C51E64">
      <w:pPr>
        <w:spacing w:after="0" w:line="240" w:lineRule="auto"/>
        <w:jc w:val="center"/>
        <w:rPr>
          <w:szCs w:val="28"/>
        </w:rPr>
      </w:pPr>
    </w:p>
    <w:p w:rsidR="00C51E64" w:rsidRDefault="00C51E64" w:rsidP="00C51E64">
      <w:pPr>
        <w:spacing w:after="0" w:line="240" w:lineRule="auto"/>
        <w:jc w:val="center"/>
        <w:rPr>
          <w:szCs w:val="28"/>
        </w:rPr>
      </w:pPr>
    </w:p>
    <w:p w:rsidR="00C51E64" w:rsidRDefault="00C51E64" w:rsidP="00C51E64">
      <w:pPr>
        <w:spacing w:after="0" w:line="240" w:lineRule="auto"/>
        <w:jc w:val="center"/>
        <w:rPr>
          <w:szCs w:val="28"/>
        </w:rPr>
      </w:pPr>
    </w:p>
    <w:p w:rsidR="00C51E64" w:rsidRDefault="00C51E64" w:rsidP="00C51E64">
      <w:pPr>
        <w:spacing w:after="0" w:line="240" w:lineRule="auto"/>
        <w:jc w:val="center"/>
        <w:rPr>
          <w:szCs w:val="28"/>
        </w:rPr>
      </w:pPr>
    </w:p>
    <w:p w:rsidR="00C51E64" w:rsidRDefault="00C51E64" w:rsidP="00C51E64">
      <w:pPr>
        <w:spacing w:after="0" w:line="240" w:lineRule="auto"/>
        <w:jc w:val="center"/>
        <w:rPr>
          <w:szCs w:val="28"/>
        </w:rPr>
      </w:pPr>
    </w:p>
    <w:p w:rsidR="00C51E64" w:rsidRDefault="00C51E64" w:rsidP="00C51E64">
      <w:pPr>
        <w:spacing w:after="0" w:line="240" w:lineRule="auto"/>
        <w:jc w:val="center"/>
        <w:rPr>
          <w:szCs w:val="28"/>
        </w:rPr>
      </w:pPr>
    </w:p>
    <w:p w:rsidR="00C51E64" w:rsidRPr="00941E6C" w:rsidRDefault="00C51E64" w:rsidP="00C51E64">
      <w:pPr>
        <w:spacing w:after="0" w:line="240" w:lineRule="auto"/>
        <w:jc w:val="center"/>
        <w:rPr>
          <w:szCs w:val="28"/>
        </w:rPr>
      </w:pPr>
    </w:p>
    <w:p w:rsidR="00C51E64" w:rsidRDefault="00C51E64" w:rsidP="0094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1E64" w:rsidRDefault="00C51E64" w:rsidP="0094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1E64" w:rsidRDefault="00C51E64" w:rsidP="0094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1BA3" w:rsidRPr="00941E6C" w:rsidRDefault="00C266A9" w:rsidP="0094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3335">
        <w:rPr>
          <w:rFonts w:ascii="Times New Roman" w:hAnsi="Times New Roman" w:cs="Times New Roman"/>
          <w:b/>
          <w:sz w:val="28"/>
          <w:szCs w:val="24"/>
        </w:rPr>
        <w:lastRenderedPageBreak/>
        <w:t>Календарно</w:t>
      </w:r>
      <w:r w:rsidR="00C51E64">
        <w:rPr>
          <w:rFonts w:ascii="Times New Roman" w:hAnsi="Times New Roman" w:cs="Times New Roman"/>
          <w:b/>
          <w:sz w:val="28"/>
          <w:szCs w:val="24"/>
        </w:rPr>
        <w:t>е</w:t>
      </w:r>
      <w:r w:rsidRPr="003A3335">
        <w:rPr>
          <w:rFonts w:ascii="Times New Roman" w:hAnsi="Times New Roman" w:cs="Times New Roman"/>
          <w:b/>
          <w:sz w:val="28"/>
          <w:szCs w:val="24"/>
        </w:rPr>
        <w:t xml:space="preserve"> планирование</w:t>
      </w:r>
    </w:p>
    <w:tbl>
      <w:tblPr>
        <w:tblW w:w="16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847"/>
        <w:gridCol w:w="993"/>
        <w:gridCol w:w="4219"/>
        <w:gridCol w:w="2964"/>
        <w:gridCol w:w="2146"/>
        <w:gridCol w:w="2253"/>
        <w:gridCol w:w="8"/>
        <w:gridCol w:w="163"/>
        <w:gridCol w:w="538"/>
        <w:gridCol w:w="8"/>
        <w:gridCol w:w="149"/>
        <w:gridCol w:w="560"/>
        <w:gridCol w:w="8"/>
        <w:gridCol w:w="9"/>
      </w:tblGrid>
      <w:tr w:rsidR="00051BA3" w:rsidRPr="00A72275" w:rsidTr="00051BA3">
        <w:trPr>
          <w:gridAfter w:val="1"/>
          <w:wAfter w:w="9" w:type="dxa"/>
          <w:trHeight w:val="47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</w:p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(элементы содержания)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51BA3" w:rsidRPr="00A72275" w:rsidTr="00051BA3">
        <w:trPr>
          <w:gridAfter w:val="2"/>
          <w:wAfter w:w="17" w:type="dxa"/>
          <w:trHeight w:val="55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ind w:left="-121" w:right="-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51BA3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Pr="00051B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«Семейная экономика» - 6 часов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BA3" w:rsidRPr="00A72275" w:rsidTr="00051BA3">
        <w:trPr>
          <w:gridAfter w:val="2"/>
          <w:wAfter w:w="17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C51E64">
              <w:rPr>
                <w:rFonts w:ascii="Times New Roman" w:hAnsi="Times New Roman" w:cs="Times New Roman"/>
                <w:sz w:val="24"/>
                <w:szCs w:val="24"/>
              </w:rPr>
              <w:t>. Инструктаж по ТБ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мастерской. Организация труда и оборудование рабочего места.  Содержание учебного курса. Правила безопасности труда. Инструкции по охране труда в кабинете «Технология». 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мастерской. Организация рабочего места. Правила ТБ.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инструкции по охране труда в кабинете «Технологи». 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ТБ. Планирование процесса учебной деятельности.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 и активности в технологической деятельности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A3" w:rsidRPr="00A72275" w:rsidTr="00051BA3">
        <w:trPr>
          <w:gridAfter w:val="2"/>
          <w:wAfter w:w="17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Способы выявления потребностей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потребности семьи. Классификация рациональных вещевых потребностей. Технология семейных покупок. Потребительский портрет товара. Правила покупки товара. Исследование потребительских свойств товара.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Понятия «семья», «потребности», «семейная экономика». Функции семьи, ее потребности, пути их удовлетворения.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Рассчитывать затраты на приобретение необходимых товаров.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приобретённые знания и умения в разных жизненных ситуациях 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Отношение к рациональным вещевым потребностям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A3" w:rsidRPr="00A72275" w:rsidTr="00051BA3">
        <w:trPr>
          <w:gridAfter w:val="2"/>
          <w:wAfter w:w="17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семейного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Источники семейных доходов и бюджет семьи. Способы выявления потребностей семьи. Минимальные и оптимальные потребности. Потребительская корзи- на одного человека и семьи.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семейного бюджета. До ходы и расходы семьи. Рациональное планирование расходов на основе актуальных потребностей семьи.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Технология совершения покупок. Потребительские качества</w:t>
            </w:r>
          </w:p>
          <w:p w:rsid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товаров и услуг. Правила поведения при совершении покупки.</w:t>
            </w:r>
          </w:p>
          <w:p w:rsidR="00941E6C" w:rsidRPr="00051BA3" w:rsidRDefault="00941E6C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Пирамида потребностей человека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Правила совершения покупок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Расходы и доходы семьи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Способы защиты прав потребителей.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Выбирать возможные объекты или услуги для предпринимательской деятельности на основе анализа потребностей местного населения и рынка потребительских товаров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 для выбора оптимальных технологий выполнения лабораторных работ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Готовность к рациональному ведению домашнего хозяйства.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A3" w:rsidRPr="00A72275" w:rsidTr="00051BA3">
        <w:trPr>
          <w:gridAfter w:val="2"/>
          <w:wAfter w:w="17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Технология совершения покупок. Способы защиты прав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информации о товарах. Способы определения качества товара. Защита прав потребителей. Сертификаты соответствия  и штриховые коды. Маркетинг и его основе цели. Торговые символы. Реклама.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Информация о товарах. Сертификация. Маркировка. Этикетки, Вкладыши. Штрихкоды. Права потребителей.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сертификата представленному товару. Читать маркировки.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дополнительную информацию. Виртуальное моделирование процессов.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Планировать покупки. Совершать покупки в соответствии с потребностями семьи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A3" w:rsidRPr="00A72275" w:rsidTr="00051BA3">
        <w:trPr>
          <w:gridAfter w:val="2"/>
          <w:wAfter w:w="17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Технология ведения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и ее виды. Прибыль. Связи семьи с государственными учреждениями, предприятиями, частными фирмами.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Разновидности организационно-правовых форм предприятия. Планирование бизнеса.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Технология ведения бизнеса. Оценка возможностей предпринимательской деятельности для пополнения семейного бюджета.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Сущность понятий «предпринимательская деятельность», виды предпринимательской деятельности, особенности семейной предпринимательской деятельности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Исследовать возможности  для бизнеса. Выявлять закономерности между теорией и практикой.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Поиск новых решений организационной проблемы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Проявление личностной активности. Самооценка готовности к предпринимательской деятельности.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A3" w:rsidRPr="00A72275" w:rsidTr="00051BA3">
        <w:trPr>
          <w:gridAfter w:val="2"/>
          <w:wAfter w:w="17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разделу «Семейная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об основах семейной экономики.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Основные правила ведения семейного бюджета.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Согласовывать свои потребности со своими возможностями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Рассчитывать семейный бюджет в зависимости от определенных жизненных ситуаций.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из различных источников. Разрабатывать и анализировать различные способы решения поставленной задачи.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Формирование лидерских качеств руководителя группы.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A3" w:rsidRPr="00A72275" w:rsidTr="00051BA3">
        <w:trPr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«Технология домашнего хозяйства» -3 часа</w:t>
            </w:r>
          </w:p>
        </w:tc>
      </w:tr>
      <w:tr w:rsidR="00051BA3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домашнего хозяйства. Инженерные коммуникации в доме.  Центральное отопление.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Газоснабжение.  Электроснабжение. Системы кондиционирования и вентиляции. Информационные коммуникации.. Система безопасности жилища.  Охранные системы. Пожарная сигнализация.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 по теме.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основных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элементах систем водоснабжения, водопровода и канализации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Читать схемы горячего и холодного водоснабжения, составлять их.Решать экологические проблемы.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безопасного поведения в быту.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примеров и подбор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аргументов. Виртуальное моделирование технологических процессов.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и организация  экономики ведения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хозяйства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Ремонтно-отделочные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Повторение технологии ремонтно-строительных работ. Технология отделки стен обоями, плиткой, малярные работ, штукатурных работ.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Технология ремонтно-отделочных и ремонтно-строительных работа, знать способы украшения помещений.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Проявление инновационного подхода к решению практических задач.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</w:t>
            </w:r>
            <w:r w:rsidRPr="00051BA3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самостоятельность и личную ответственность за свои поступки на основе представлений о нравственных нормах,  доброжелательность, дисциплинированность, упорство в достижении поставленной цели.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Украшаем дом.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элементы украшения дома. </w:t>
            </w:r>
            <w:r w:rsidRPr="00051B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Украшение русской избы (ставни, «конек», фасад дома и т.д.).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 Световое решение в интерьере. Световой круг.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Украшение помещения в зависимости от его обстановки.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из различных источников. Разрабатывать и анализировать различные способы решения поставленной задачи.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 и активности в предложенном виде деятельности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Раздел 3.  «Электротехника» - 10 часов</w:t>
            </w:r>
          </w:p>
        </w:tc>
      </w:tr>
      <w:tr w:rsidR="00051BA3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A26AB2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Электрический ток и его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энергия – основа технологических процессов. Практическое использование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электрической энергии.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Разновидности электроприборов. Основные понятия по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Области применения электрической энергии.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представлять информацию о видах и функциях электронагревательных приборов. 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Различать бытовые приборы по их мощности и рабочему напряжению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для решения познавательных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различных источников информации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Бережное отношение к природным и хозяйственным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621122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4E7B71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26A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Электрические цепи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электрической цепи. Принципиальная электрическая схема соединения элементов. Монтажная схема соединения элементов.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Основные понятия по теме. Электрические схемы и условные обозначения на них.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Различать элементы электрической цепи. Соотносить элементы принципиальной и монтажной схем соединения элементов.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Уметь читать электрические схемы.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Развитие образно-логического мышления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Проявление технико-технологического мышления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621122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4E7B71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6A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Потребители и источники электроэнергии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Параметры потребителей и источников электроэнергии. Устройства защиты электрических цепей.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безопасности в работе электрических цепей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Объяснять правила безопасности при работе с электрическими цепями.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Определять расходы и стоимости электрической энергии по электрическому счетчику,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 пути экономии электрической энергии.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Развитие образно-логического мышления.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Готовность выполнять правила безопасности в работе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621122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4E7B71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6A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Электроизмерительные приборы: их типы и область применения. Устройство и назначение вольтметра, амперметра. Правила пользования электроизмерительными приборами. Условные обозначения на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схемах.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Типы электроизмерительных приборов, и области их применения. Устройство и назначение вольтметра и амперметра, условные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 приборов на электрических схемах.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Производить измерения с помощью электроизмерительных приборов.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организация и выполнение практической работы.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Готовность к рациональному ведению домашнего хозяйства.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621122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4E7B71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26A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электромонтажных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Инструменты для электромонтажных работ.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Приёмы монтажа и соединений установочных проводов и установочных изделий.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электроустановками, при выполнении электромонтажных работ.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выполнением электромонтажных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и наладочных работ.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электромонтажным инструментам. Основные правила электробезопасности. Основные правила выполнения электромонтажных работ.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электрические цепи с элементами управления и защиты. Использовать электромонтажные инструменты по назначению.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Алгоритмизированное выполнение технологических процессов.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Самооценка способностей и интересов с позиций будущей социализации.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621122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4E7B71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6A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Виды электрических проводов. Электроизоляционные материалы. Правила безопасного труда при работе с паяльником.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Разновидности проводов, способы их соединения. Технология паяния.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инструменты и материалы, необходимые при паянии и сращивании проводов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безопасности в познавательно-трудовой деятельности.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 в техническом направлении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621122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4E7B71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6A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Монтаж электической цепи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Электромонтажные операции. Способы оконцевания проводов. Правила безопасной работы при монтаже электрической цепи.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Основные электромонтажные операции. Правила безопасной работы при электромонтаже.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Выполнять операции оконцевания одно- и многожильных проводов.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безопасности в познавательно-трудовой деятельности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Овладение нормами и правилами рациональной организации труда.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621122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4E7B71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6A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ламп, их применение. Лампа накаливания. Люминесцентное и неоновое освещение. Светодиодные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света.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типы ламп, используемых в быту и общественных местах, их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Проводить энергетический аудит в различных помещениях и дома.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организация и выполнение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работы.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Бережное отношение к природным и хозяйственным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621122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4E7B71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26A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Разные виды электробытовых приборов. Электронагревательные элементы открытого и закрытого типа. Трубчатые электронагревательные элементы. Биметаллический терморегулятор.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Основные виды и назначение бытовых электроприборов..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Применять правила безопасности при эксплуатации бытовых электроприборов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Поиск новых решений возникшей технической проблемы.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природным и хозяйственным ресурсам.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621122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4E7B71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6A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Цифровые приборы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Аналоговая и цифровая радиоэлектроника. Цифровые приборы,  применяемые в быту, их назначение и характеристики.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использование цифровых приборов в быту. 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Пользоваться современными цифровыми устройствами.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дополнительной информации, имеющей личностную и общественную значимость.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в практической деятельности.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621122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C5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Раздел 4 </w:t>
            </w: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самоопределение - 6 часов</w:t>
            </w:r>
          </w:p>
        </w:tc>
      </w:tr>
      <w:tr w:rsidR="00051BA3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A26AB2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самоопределение. Пути освоения профессии. Система профессиональной подготовки кадров.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Роль выбора профессии в жизни человека. Правила выбора профессии. Классификация профессий. Профессиограмма.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Составлять профессиограмму интересующей профессии.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Приведение примеров, побор аргументов, формулирование выводов.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 и активности в конкретной технологической деятельности.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A72275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A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профессиональное самоопределение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самооценки. Роль самооценки в выборе профессии. Профессиональные интересы, склонности и способности.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Самооценка, Я-концепция, из роль в жизни человека. Способности общие и специальные.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Определять уровень своей самооценки и свои склонности.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Диагностика собственных интересов и склонностей.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диагностики.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A72275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A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Роль темперамента и характера в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 самоопределении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«темперамент», «характер». Типы темперамента. Проявления характера. Роль темперамента и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в выборе профессии.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Типы темперамента, их характеристики. Проявление характера во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взаимоотношениях личности с окружающим миром и собой.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Соотносить типы темперамента и будущую профессию.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примеров, подбор аргументов.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готовности к определенным видам 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A72275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A26A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Психологические процессы, важные для профессионального самоопределения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 процессов. Характеристика видов восприятия и воображения. Роль психических процессов в выборе профессии.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Понятия психических процессов, их характеристику, значение в профессиональной деятельности.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Характеризовать психические процессы в зависимости от различных видов профессиональной деятельности.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психических процессов.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определенным видам деятельности.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A72275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A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 Профессиональная пригодность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Роль правильно составленного профессионального плана в профессиональном самоопределении. Учет профессиональной пригодности при выборе профессии.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Учет состояния здоровья в выборе профессии.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Характеристика мотивов выбора профессии.  Профессиональные и жизненные планы.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Составлять личный профессиональный план.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Диагностика мотивов своего профессионального выбора.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Выражение желания учиться и трудиться  в определенной сфере профессиональной деятельности.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A72275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A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 Профессиональная проба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Роль правильно составленного профессионального плана в профессиональном самоопределении.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Учет результатов профессиональных проб в выборе профессии. Профили обучения и сферы профессиональной деятельности.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Понятие «профессиональная проба». Роль профессиональной пробы в выборе профессии.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Проводить профессиональные пробы.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склонностей.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Выражение желания учиться и трудиться  в определенной сфере  профессиональной деятельности.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A72275" w:rsidRDefault="00051BA3" w:rsidP="00D4562A">
            <w:pPr>
              <w:rPr>
                <w:sz w:val="18"/>
                <w:szCs w:val="18"/>
              </w:rPr>
            </w:pPr>
          </w:p>
        </w:tc>
      </w:tr>
      <w:tr w:rsidR="00051BA3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5 «</w:t>
            </w: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исследовательской и опытнической деятельности</w:t>
            </w:r>
            <w:r w:rsidRPr="00051B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» </w:t>
            </w:r>
            <w:r w:rsidRPr="00051BA3">
              <w:rPr>
                <w:rFonts w:ascii="Times New Roman" w:hAnsi="Times New Roman" w:cs="Times New Roman"/>
                <w:b/>
                <w:bCs/>
                <w:i/>
                <w:color w:val="231F20"/>
                <w:sz w:val="24"/>
                <w:szCs w:val="24"/>
              </w:rPr>
              <w:t xml:space="preserve">- </w:t>
            </w:r>
            <w:r w:rsidRPr="00051BA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10 часов</w:t>
            </w:r>
          </w:p>
        </w:tc>
      </w:tr>
      <w:tr w:rsidR="00051BA3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941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6A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51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1E6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Исследователь</w:t>
            </w:r>
          </w:p>
          <w:p w:rsidR="00DB1FA2" w:rsidRDefault="00DB1FA2" w:rsidP="00051BA3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ская и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созидатель</w:t>
            </w:r>
          </w:p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в 8 классе. Составные части творческого проекта. Этапы выполнения проекта: поисковый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DB1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этапы творческого проекта: поисковый (подготовительный), технологический, заключительный (аналитический).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 и выполнение творческой работы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в выборе профессии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051BA3" w:rsidRDefault="00051BA3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A3" w:rsidRPr="00A72275" w:rsidRDefault="00051BA3" w:rsidP="00D4562A">
            <w:pPr>
              <w:rPr>
                <w:sz w:val="18"/>
                <w:szCs w:val="18"/>
              </w:rPr>
            </w:pPr>
          </w:p>
        </w:tc>
      </w:tr>
      <w:tr w:rsidR="00941E6C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941E6C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941E6C" w:rsidRPr="00051BA3" w:rsidRDefault="00941E6C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41E6C" w:rsidRDefault="00941E6C" w:rsidP="00941E6C">
            <w:pPr>
              <w:shd w:val="clear" w:color="auto" w:fill="FFFFFF"/>
              <w:spacing w:after="0" w:line="240" w:lineRule="auto"/>
              <w:ind w:right="-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техники выполнения </w:t>
            </w:r>
            <w:r w:rsidRPr="00941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изделия. Разработка технологического маршрута.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41E6C" w:rsidRDefault="00941E6C" w:rsidP="00941E6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Поиск возможных вариантов</w:t>
            </w:r>
          </w:p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выборе техники выполне-</w:t>
            </w:r>
          </w:p>
          <w:p w:rsidR="00941E6C" w:rsidRPr="00941E6C" w:rsidRDefault="00941E6C" w:rsidP="00941E6C">
            <w:pPr>
              <w:shd w:val="clear" w:color="auto" w:fill="FFFFFF"/>
              <w:spacing w:after="0" w:line="240" w:lineRule="auto"/>
              <w:ind w:right="6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41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ния. Разработка технологиче</w:t>
            </w:r>
            <w:r w:rsidRPr="00941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ского маршрута и его поэтап</w:t>
            </w:r>
            <w:r w:rsidRPr="00941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41E6C">
              <w:rPr>
                <w:rFonts w:ascii="Times New Roman" w:hAnsi="Times New Roman" w:cs="Times New Roman"/>
                <w:sz w:val="24"/>
                <w:szCs w:val="24"/>
              </w:rPr>
              <w:t>ное выполнение. Анализ мо</w:t>
            </w:r>
            <w:r w:rsidRPr="00941E6C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делей из банка объектов для творческих просмотров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41E6C" w:rsidRDefault="00941E6C" w:rsidP="00941E6C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94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обоснованный план </w:t>
            </w:r>
            <w:r w:rsidRPr="0094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действий, решать поставленную задачу. </w:t>
            </w:r>
            <w:r w:rsidRPr="00941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 технологиче</w:t>
            </w:r>
            <w:r w:rsidRPr="00941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ского маршрута и его поэтап</w:t>
            </w:r>
            <w:r w:rsidRPr="00941E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41E6C">
              <w:rPr>
                <w:rFonts w:ascii="Times New Roman" w:hAnsi="Times New Roman" w:cs="Times New Roman"/>
                <w:sz w:val="24"/>
                <w:szCs w:val="24"/>
              </w:rPr>
              <w:t>ное выполнение.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41E6C" w:rsidRDefault="00941E6C" w:rsidP="00941E6C">
            <w:pPr>
              <w:pStyle w:val="a7"/>
              <w:rPr>
                <w:spacing w:val="-2"/>
              </w:rPr>
            </w:pPr>
            <w:r>
              <w:rPr>
                <w:spacing w:val="-2"/>
              </w:rPr>
              <w:lastRenderedPageBreak/>
              <w:t>О</w:t>
            </w:r>
            <w:r w:rsidRPr="00941E6C">
              <w:rPr>
                <w:spacing w:val="-2"/>
              </w:rPr>
              <w:t xml:space="preserve">существлять контроль и </w:t>
            </w:r>
          </w:p>
          <w:p w:rsidR="00941E6C" w:rsidRPr="00941E6C" w:rsidRDefault="00941E6C" w:rsidP="00941E6C">
            <w:pPr>
              <w:pStyle w:val="a7"/>
            </w:pPr>
            <w:r w:rsidRPr="00941E6C">
              <w:lastRenderedPageBreak/>
              <w:t xml:space="preserve"> самоконтроль</w:t>
            </w:r>
            <w:r w:rsidRPr="00941E6C">
              <w:rPr>
                <w:b/>
              </w:rPr>
              <w:t xml:space="preserve"> </w:t>
            </w:r>
            <w:r w:rsidRPr="00941E6C">
              <w:t xml:space="preserve">результата практической деятельности путем сравнения </w:t>
            </w:r>
          </w:p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41E6C" w:rsidRDefault="00941E6C" w:rsidP="00941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творческое видение с позиций </w:t>
            </w:r>
            <w:r w:rsidRPr="00941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художника, т.е. умением сравнивать, анализировать, выделять главное, обобщать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051BA3" w:rsidRDefault="00941E6C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A72275" w:rsidRDefault="00941E6C" w:rsidP="00D4562A">
            <w:pPr>
              <w:rPr>
                <w:sz w:val="18"/>
                <w:szCs w:val="18"/>
              </w:rPr>
            </w:pPr>
          </w:p>
        </w:tc>
      </w:tr>
      <w:tr w:rsidR="00941E6C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Default="00941E6C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941E6C" w:rsidRPr="00051BA3" w:rsidRDefault="00941E6C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2"/>
                <w:sz w:val="24"/>
              </w:rPr>
              <w:t>Изготовление</w:t>
            </w:r>
          </w:p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1"/>
                <w:sz w:val="24"/>
              </w:rPr>
              <w:t>изделия. Пе-</w:t>
            </w:r>
          </w:p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1"/>
                <w:sz w:val="24"/>
              </w:rPr>
              <w:t>речень кри-</w:t>
            </w:r>
          </w:p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2"/>
                <w:sz w:val="24"/>
              </w:rPr>
              <w:t>териев оцен-</w:t>
            </w:r>
          </w:p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z w:val="24"/>
              </w:rPr>
              <w:t>Прак-</w:t>
            </w:r>
          </w:p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z w:val="24"/>
              </w:rPr>
              <w:t>тикум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2"/>
                <w:sz w:val="24"/>
              </w:rPr>
              <w:t>Последовательность изготов-</w:t>
            </w:r>
          </w:p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1"/>
                <w:sz w:val="24"/>
              </w:rPr>
              <w:t>ления изделия. Эргонометрические требования. ТБ. Разра</w:t>
            </w:r>
            <w:r w:rsidRPr="00941E6C">
              <w:rPr>
                <w:rFonts w:ascii="Times New Roman" w:hAnsi="Times New Roman" w:cs="Times New Roman"/>
                <w:spacing w:val="-2"/>
                <w:sz w:val="24"/>
              </w:rPr>
              <w:t>ботка перечня критериев вы</w:t>
            </w:r>
            <w:r w:rsidRPr="00941E6C">
              <w:rPr>
                <w:rFonts w:ascii="Times New Roman" w:hAnsi="Times New Roman" w:cs="Times New Roman"/>
                <w:sz w:val="24"/>
              </w:rPr>
              <w:t>бранного изделия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ешать поставленную задачу, оценивать полученный результат,</w:t>
            </w:r>
            <w:r w:rsidRPr="00941E6C">
              <w:rPr>
                <w:rFonts w:ascii="Times New Roman" w:hAnsi="Times New Roman" w:cs="Times New Roman"/>
                <w:sz w:val="24"/>
              </w:rPr>
              <w:t>Знать эргонометриче-</w:t>
            </w:r>
          </w:p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z w:val="24"/>
              </w:rPr>
              <w:t>ские требования.</w:t>
            </w:r>
          </w:p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z w:val="24"/>
              </w:rPr>
              <w:t>Уметь последователь-</w:t>
            </w:r>
          </w:p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2"/>
                <w:sz w:val="24"/>
              </w:rPr>
              <w:t>но выполнять изделие</w:t>
            </w:r>
          </w:p>
          <w:p w:rsidR="00941E6C" w:rsidRPr="00941E6C" w:rsidRDefault="00941E6C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2"/>
                <w:sz w:val="24"/>
              </w:rPr>
              <w:t>с закреплением ТБ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051BA3" w:rsidRDefault="00941E6C" w:rsidP="00D45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Поиск новых решений возникшей технической проблемы.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051BA3" w:rsidRDefault="00941E6C" w:rsidP="00D45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природным и хозяйственным ресурсам.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051BA3" w:rsidRDefault="00941E6C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6C" w:rsidRPr="00A72275" w:rsidRDefault="00941E6C" w:rsidP="00D4562A">
            <w:pPr>
              <w:rPr>
                <w:sz w:val="18"/>
                <w:szCs w:val="18"/>
              </w:rPr>
            </w:pPr>
          </w:p>
        </w:tc>
      </w:tr>
      <w:tr w:rsidR="00DB1FA2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Default="00DB1FA2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DB1FA2" w:rsidRDefault="00DB1FA2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Pr="00941E6C" w:rsidRDefault="00DB1FA2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3"/>
                <w:sz w:val="24"/>
              </w:rPr>
              <w:t>Экономиче-</w:t>
            </w:r>
          </w:p>
          <w:p w:rsidR="00DB1FA2" w:rsidRPr="00941E6C" w:rsidRDefault="00DB1FA2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2"/>
                <w:sz w:val="24"/>
              </w:rPr>
              <w:t>ское и эколо-</w:t>
            </w:r>
          </w:p>
          <w:p w:rsidR="00DB1FA2" w:rsidRPr="00941E6C" w:rsidRDefault="00DB1FA2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z w:val="24"/>
              </w:rPr>
              <w:t>гическое</w:t>
            </w:r>
          </w:p>
          <w:p w:rsidR="00DB1FA2" w:rsidRPr="00941E6C" w:rsidRDefault="00DB1FA2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3"/>
                <w:sz w:val="24"/>
              </w:rPr>
              <w:t>обоснование</w:t>
            </w:r>
          </w:p>
          <w:p w:rsidR="00DB1FA2" w:rsidRPr="00941E6C" w:rsidRDefault="00DB1FA2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z w:val="24"/>
              </w:rPr>
              <w:t>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Pr="00941E6C" w:rsidRDefault="00DB1FA2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z w:val="24"/>
              </w:rPr>
              <w:t>Ком-</w:t>
            </w:r>
          </w:p>
          <w:p w:rsidR="00DB1FA2" w:rsidRPr="00941E6C" w:rsidRDefault="00DB1FA2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z w:val="24"/>
              </w:rPr>
              <w:t>бини-</w:t>
            </w:r>
          </w:p>
          <w:p w:rsidR="00DB1FA2" w:rsidRPr="00941E6C" w:rsidRDefault="00DB1FA2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2"/>
                <w:sz w:val="24"/>
              </w:rPr>
              <w:t>рован-</w:t>
            </w:r>
          </w:p>
          <w:p w:rsidR="00DB1FA2" w:rsidRPr="00941E6C" w:rsidRDefault="00DB1FA2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z w:val="24"/>
              </w:rPr>
              <w:t>ный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Pr="00941E6C" w:rsidRDefault="00DB1FA2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1"/>
                <w:sz w:val="24"/>
              </w:rPr>
              <w:t>Расчет себестоимости изде-</w:t>
            </w:r>
          </w:p>
          <w:p w:rsidR="00DB1FA2" w:rsidRPr="00941E6C" w:rsidRDefault="00DB1FA2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2"/>
                <w:sz w:val="24"/>
              </w:rPr>
              <w:t>лия. Экологическое обосно-</w:t>
            </w:r>
          </w:p>
          <w:p w:rsidR="00DB1FA2" w:rsidRPr="00941E6C" w:rsidRDefault="00DB1FA2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2"/>
                <w:sz w:val="24"/>
              </w:rPr>
              <w:t>вание. Виды отделок. Анализ</w:t>
            </w:r>
          </w:p>
          <w:p w:rsidR="00DB1FA2" w:rsidRPr="00941E6C" w:rsidRDefault="00DB1FA2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2"/>
                <w:sz w:val="24"/>
              </w:rPr>
              <w:t>изделий из банка объектов</w:t>
            </w:r>
          </w:p>
          <w:p w:rsidR="00DB1FA2" w:rsidRPr="00941E6C" w:rsidRDefault="00DB1FA2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1E6C">
              <w:rPr>
                <w:rFonts w:ascii="Times New Roman" w:hAnsi="Times New Roman" w:cs="Times New Roman"/>
                <w:spacing w:val="-2"/>
                <w:sz w:val="24"/>
              </w:rPr>
              <w:t>для творческих проектов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Pr="00941E6C" w:rsidRDefault="00DB1FA2" w:rsidP="00941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1FA2">
              <w:rPr>
                <w:rFonts w:ascii="Times New Roman" w:hAnsi="Times New Roman" w:cs="Times New Roman"/>
                <w:sz w:val="24"/>
              </w:rPr>
              <w:t>Обосновать</w:t>
            </w:r>
            <w:r w:rsidRPr="00941E6C">
              <w:rPr>
                <w:rFonts w:ascii="Times New Roman" w:hAnsi="Times New Roman" w:cs="Times New Roman"/>
                <w:sz w:val="24"/>
              </w:rPr>
              <w:t xml:space="preserve"> роль экологиче</w:t>
            </w:r>
            <w:r>
              <w:rPr>
                <w:rFonts w:ascii="Times New Roman" w:hAnsi="Times New Roman" w:cs="Times New Roman"/>
                <w:sz w:val="24"/>
              </w:rPr>
              <w:t>ской безопасности проекта</w:t>
            </w:r>
          </w:p>
          <w:p w:rsidR="00DB1FA2" w:rsidRPr="00941E6C" w:rsidRDefault="00DB1FA2" w:rsidP="00DB1FA2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941E6C">
              <w:rPr>
                <w:rFonts w:ascii="Times New Roman" w:hAnsi="Times New Roman" w:cs="Times New Roman"/>
                <w:sz w:val="24"/>
              </w:rPr>
              <w:t>ассчитывать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1E6C">
              <w:rPr>
                <w:rFonts w:ascii="Times New Roman" w:hAnsi="Times New Roman" w:cs="Times New Roman"/>
                <w:sz w:val="24"/>
              </w:rPr>
              <w:t>себестоимость изде</w:t>
            </w:r>
            <w:r w:rsidRPr="00941E6C">
              <w:rPr>
                <w:rFonts w:ascii="Times New Roman" w:hAnsi="Times New Roman" w:cs="Times New Roman"/>
                <w:sz w:val="24"/>
              </w:rPr>
              <w:softHyphen/>
            </w:r>
            <w:r w:rsidRPr="00941E6C">
              <w:rPr>
                <w:rFonts w:ascii="Times New Roman" w:hAnsi="Times New Roman" w:cs="Times New Roman"/>
                <w:spacing w:val="-1"/>
                <w:sz w:val="24"/>
              </w:rPr>
              <w:t>лия, подбирать, прово</w:t>
            </w:r>
            <w:r w:rsidRPr="00941E6C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941E6C">
              <w:rPr>
                <w:rFonts w:ascii="Times New Roman" w:hAnsi="Times New Roman" w:cs="Times New Roman"/>
                <w:sz w:val="24"/>
              </w:rPr>
              <w:t>дить заключительную отделку изделия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Pr="00051BA3" w:rsidRDefault="00DB1FA2" w:rsidP="00D45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дополнительной информации, имеющей личностную и общественную значимость.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Pr="00051BA3" w:rsidRDefault="00DB1FA2" w:rsidP="00D45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в практической деятельности.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Pr="00051BA3" w:rsidRDefault="00DB1FA2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Pr="00A72275" w:rsidRDefault="00DB1FA2" w:rsidP="00D4562A">
            <w:pPr>
              <w:rPr>
                <w:sz w:val="18"/>
                <w:szCs w:val="18"/>
              </w:rPr>
            </w:pPr>
          </w:p>
        </w:tc>
      </w:tr>
      <w:tr w:rsidR="00DB1FA2" w:rsidRPr="00A72275" w:rsidTr="00051BA3">
        <w:trPr>
          <w:gridAfter w:val="1"/>
          <w:wAfter w:w="9" w:type="dxa"/>
          <w:trHeight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Default="00DB1FA2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DB1FA2" w:rsidRDefault="00DB1FA2" w:rsidP="00A26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Pr="00DB1FA2" w:rsidRDefault="00DB1FA2" w:rsidP="00DB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1FA2">
              <w:rPr>
                <w:rFonts w:ascii="Times New Roman" w:hAnsi="Times New Roman" w:cs="Times New Roman"/>
                <w:spacing w:val="-3"/>
                <w:sz w:val="24"/>
              </w:rPr>
              <w:t>Защита про</w:t>
            </w:r>
            <w:r w:rsidRPr="00DB1FA2">
              <w:rPr>
                <w:rFonts w:ascii="Times New Roman" w:hAnsi="Times New Roman" w:cs="Times New Roman"/>
                <w:sz w:val="24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Pr="00DB1FA2" w:rsidRDefault="00DB1FA2" w:rsidP="00DB1FA2">
            <w:pPr>
              <w:shd w:val="clear" w:color="auto" w:fill="FFFFFF"/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</w:rPr>
            </w:pPr>
            <w:r w:rsidRPr="00DB1FA2">
              <w:rPr>
                <w:rFonts w:ascii="Times New Roman" w:hAnsi="Times New Roman" w:cs="Times New Roman"/>
                <w:spacing w:val="-3"/>
                <w:sz w:val="24"/>
              </w:rPr>
              <w:t>Защита</w:t>
            </w:r>
          </w:p>
          <w:p w:rsidR="00DB1FA2" w:rsidRPr="00DB1FA2" w:rsidRDefault="00DB1FA2" w:rsidP="00DB1FA2">
            <w:pPr>
              <w:shd w:val="clear" w:color="auto" w:fill="FFFFFF"/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</w:rPr>
            </w:pPr>
            <w:r w:rsidRPr="00DB1FA2">
              <w:rPr>
                <w:rFonts w:ascii="Times New Roman" w:hAnsi="Times New Roman" w:cs="Times New Roman"/>
                <w:spacing w:val="-3"/>
                <w:sz w:val="24"/>
              </w:rPr>
              <w:t>проекта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Pr="00DB1FA2" w:rsidRDefault="00DB1FA2" w:rsidP="00DB1FA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DB1FA2">
              <w:rPr>
                <w:rFonts w:ascii="Times New Roman" w:hAnsi="Times New Roman" w:cs="Times New Roman"/>
                <w:spacing w:val="-2"/>
                <w:sz w:val="24"/>
              </w:rPr>
              <w:t>Публичные выступления обучающихся с обоснованием представляемых проектов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Pr="00DB1FA2" w:rsidRDefault="00DB1FA2" w:rsidP="00DB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формлять пояснительную записку к проекту, подготавливать презентацию и доклад для защиты. проекта.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Default="00DB1FA2" w:rsidP="00D45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презентации, пояснительной записки.</w:t>
            </w:r>
          </w:p>
          <w:p w:rsidR="00DB1FA2" w:rsidRPr="00051BA3" w:rsidRDefault="00DB1FA2" w:rsidP="00D45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 и выполнение творческой работы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Pr="00051BA3" w:rsidRDefault="00DB1FA2" w:rsidP="00D45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BA3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определенным видам деятельности.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Pr="00051BA3" w:rsidRDefault="00DB1FA2" w:rsidP="00051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A2" w:rsidRPr="00A72275" w:rsidRDefault="00DB1FA2" w:rsidP="00D4562A">
            <w:pPr>
              <w:rPr>
                <w:sz w:val="18"/>
                <w:szCs w:val="18"/>
              </w:rPr>
            </w:pPr>
          </w:p>
        </w:tc>
      </w:tr>
    </w:tbl>
    <w:p w:rsidR="00534E09" w:rsidRDefault="00534E09"/>
    <w:sectPr w:rsidR="00534E09" w:rsidSect="00C266A9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0"/>
        <w:w w:val="100"/>
        <w:position w:val="0"/>
        <w:sz w:val="19"/>
        <w:szCs w:val="19"/>
        <w:u w:val="none"/>
        <w:vertAlign w:val="baseline"/>
        <w:lang w:val="ru-RU"/>
      </w:rPr>
    </w:lvl>
  </w:abstractNum>
  <w:abstractNum w:abstractNumId="2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onstantia"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A5B9A"/>
    <w:multiLevelType w:val="hybridMultilevel"/>
    <w:tmpl w:val="D2549DF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418A6"/>
    <w:multiLevelType w:val="hybridMultilevel"/>
    <w:tmpl w:val="291C8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266A9"/>
    <w:rsid w:val="00051BA3"/>
    <w:rsid w:val="00113CC0"/>
    <w:rsid w:val="00534E09"/>
    <w:rsid w:val="008800CE"/>
    <w:rsid w:val="00930804"/>
    <w:rsid w:val="00941E6C"/>
    <w:rsid w:val="00967A99"/>
    <w:rsid w:val="00A05054"/>
    <w:rsid w:val="00A26AB2"/>
    <w:rsid w:val="00B274CC"/>
    <w:rsid w:val="00C266A9"/>
    <w:rsid w:val="00C51E64"/>
    <w:rsid w:val="00CD6800"/>
    <w:rsid w:val="00D22002"/>
    <w:rsid w:val="00D4562A"/>
    <w:rsid w:val="00D53D49"/>
    <w:rsid w:val="00DB1FA2"/>
    <w:rsid w:val="00F2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">
    <w:name w:val="Основной текст (2) Знак"/>
    <w:link w:val="20"/>
    <w:rsid w:val="00C266A9"/>
    <w:rPr>
      <w:rFonts w:ascii="Lucida Sans Unicode" w:eastAsia="Lucida Sans Unicode" w:hAnsi="Lucida Sans Unicode" w:cs="Lucida Sans Unicode"/>
      <w:shd w:val="clear" w:color="auto" w:fill="FFFFFF"/>
      <w:lang w:eastAsia="ru-RU"/>
    </w:rPr>
  </w:style>
  <w:style w:type="character" w:customStyle="1" w:styleId="a4">
    <w:name w:val="Основной текст_"/>
    <w:link w:val="1"/>
    <w:rsid w:val="00C266A9"/>
    <w:rPr>
      <w:rFonts w:ascii="Lucida Sans Unicode" w:eastAsia="Lucida Sans Unicode" w:hAnsi="Lucida Sans Unicode" w:cs="Lucida Sans Unicode"/>
      <w:sz w:val="18"/>
      <w:szCs w:val="18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C266A9"/>
    <w:pPr>
      <w:widowControl w:val="0"/>
      <w:shd w:val="clear" w:color="auto" w:fill="FFFFFF"/>
      <w:spacing w:after="120" w:line="0" w:lineRule="atLeast"/>
      <w:jc w:val="center"/>
    </w:pPr>
    <w:rPr>
      <w:rFonts w:ascii="Lucida Sans Unicode" w:eastAsia="Lucida Sans Unicode" w:hAnsi="Lucida Sans Unicode" w:cs="Lucida Sans Unicode"/>
      <w:lang w:eastAsia="ru-RU"/>
    </w:rPr>
  </w:style>
  <w:style w:type="paragraph" w:customStyle="1" w:styleId="1">
    <w:name w:val="Основной текст1"/>
    <w:basedOn w:val="a"/>
    <w:link w:val="a4"/>
    <w:rsid w:val="00C266A9"/>
    <w:pPr>
      <w:widowControl w:val="0"/>
      <w:shd w:val="clear" w:color="auto" w:fill="FFFFFF"/>
      <w:spacing w:before="120" w:after="0" w:line="269" w:lineRule="exact"/>
      <w:jc w:val="both"/>
    </w:pPr>
    <w:rPr>
      <w:rFonts w:ascii="Lucida Sans Unicode" w:eastAsia="Lucida Sans Unicode" w:hAnsi="Lucida Sans Unicode" w:cs="Lucida Sans Unicode"/>
      <w:sz w:val="18"/>
      <w:szCs w:val="18"/>
      <w:lang w:eastAsia="ru-RU"/>
    </w:rPr>
  </w:style>
  <w:style w:type="paragraph" w:styleId="a5">
    <w:name w:val="footer"/>
    <w:basedOn w:val="a"/>
    <w:link w:val="a6"/>
    <w:rsid w:val="00051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51BA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2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Компьютер №2</cp:lastModifiedBy>
  <cp:revision>4</cp:revision>
  <dcterms:created xsi:type="dcterms:W3CDTF">2017-08-30T09:34:00Z</dcterms:created>
  <dcterms:modified xsi:type="dcterms:W3CDTF">2018-10-10T07:06:00Z</dcterms:modified>
</cp:coreProperties>
</file>